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515"/>
        <w:gridCol w:w="1601"/>
        <w:gridCol w:w="3025"/>
      </w:tblGrid>
      <w:tr w:rsidR="00491A66" w:rsidRPr="004B127C" w:rsidTr="00EE01EF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4B127C" w:rsidRDefault="000E4516" w:rsidP="000E451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  <w:szCs w:val="28"/>
              </w:rPr>
              <w:t>PREGNANCY YOGA</w:t>
            </w:r>
            <w:r w:rsidR="00EE01EF" w:rsidRPr="004B127C">
              <w:rPr>
                <w:b/>
                <w:color w:val="FFFFFF" w:themeColor="background1"/>
                <w:sz w:val="28"/>
                <w:szCs w:val="28"/>
              </w:rPr>
              <w:t xml:space="preserve"> REGISTRATION (</w:t>
            </w:r>
            <w:r>
              <w:rPr>
                <w:b/>
                <w:color w:val="FFFFFF" w:themeColor="background1"/>
                <w:sz w:val="28"/>
                <w:szCs w:val="28"/>
              </w:rPr>
              <w:t>Mon</w:t>
            </w:r>
            <w:r w:rsidR="00EE01EF" w:rsidRPr="004B127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>7pm</w:t>
            </w:r>
            <w:r w:rsidR="00EE01EF" w:rsidRPr="004B127C">
              <w:rPr>
                <w:b/>
                <w:color w:val="FFFFFF" w:themeColor="background1"/>
                <w:sz w:val="28"/>
                <w:szCs w:val="28"/>
              </w:rPr>
              <w:t>-</w:t>
            </w:r>
            <w:r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="00EE01EF" w:rsidRPr="004B127C">
              <w:rPr>
                <w:b/>
                <w:color w:val="FFFFFF" w:themeColor="background1"/>
                <w:sz w:val="28"/>
                <w:szCs w:val="28"/>
              </w:rPr>
              <w:t>.30</w:t>
            </w:r>
            <w:r>
              <w:rPr>
                <w:b/>
                <w:color w:val="FFFFFF" w:themeColor="background1"/>
                <w:sz w:val="28"/>
                <w:szCs w:val="28"/>
              </w:rPr>
              <w:t>pm</w:t>
            </w:r>
            <w:r w:rsidR="00EE01EF" w:rsidRPr="004B127C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EE01EF" w:rsidRPr="004B127C" w:rsidTr="00EE01EF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E01EF" w:rsidRPr="004B127C" w:rsidRDefault="00EE01EF" w:rsidP="005F03F2">
            <w:pPr>
              <w:rPr>
                <w:sz w:val="22"/>
                <w:szCs w:val="22"/>
                <w:shd w:val="pct15" w:color="auto" w:fill="FFFFFF"/>
              </w:rPr>
            </w:pPr>
            <w:r w:rsidRPr="004B127C">
              <w:rPr>
                <w:b/>
                <w:sz w:val="22"/>
                <w:szCs w:val="22"/>
                <w:u w:val="single"/>
              </w:rPr>
              <w:t xml:space="preserve">Confidential </w:t>
            </w:r>
            <w:r w:rsidRPr="004B127C">
              <w:rPr>
                <w:sz w:val="22"/>
                <w:szCs w:val="22"/>
              </w:rPr>
              <w:t>– Details on this form is for my own records and will enable me to help you. Please leave blank any questions that you prefer not to answer.</w:t>
            </w:r>
          </w:p>
        </w:tc>
      </w:tr>
      <w:tr w:rsidR="00C81188" w:rsidRPr="004B127C" w:rsidTr="00EE01EF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4B127C" w:rsidRDefault="00EE01EF" w:rsidP="005314CE">
            <w:pPr>
              <w:pStyle w:val="Heading2"/>
              <w:rPr>
                <w:sz w:val="22"/>
                <w:szCs w:val="22"/>
              </w:rPr>
            </w:pPr>
            <w:r w:rsidRPr="004B127C">
              <w:rPr>
                <w:sz w:val="22"/>
                <w:szCs w:val="22"/>
              </w:rPr>
              <w:t>Contact information</w:t>
            </w:r>
          </w:p>
        </w:tc>
      </w:tr>
      <w:tr w:rsidR="0024648C" w:rsidRPr="004B127C" w:rsidTr="00EE01EF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DE1B3F" w:rsidRDefault="0024648C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Name</w:t>
            </w:r>
            <w:r w:rsidR="001D2340" w:rsidRPr="00DE1B3F">
              <w:rPr>
                <w:b/>
                <w:sz w:val="22"/>
                <w:szCs w:val="22"/>
              </w:rPr>
              <w:t>:</w:t>
            </w:r>
          </w:p>
        </w:tc>
      </w:tr>
      <w:tr w:rsidR="00EE01EF" w:rsidRPr="004B127C" w:rsidTr="00EE01EF">
        <w:trPr>
          <w:cantSplit/>
          <w:trHeight w:val="259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EE01EF" w:rsidRPr="00DE1B3F" w:rsidRDefault="00DE1B3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Age: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="00EE01EF" w:rsidRPr="00DE1B3F" w:rsidRDefault="00DE1B3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Due date:</w:t>
            </w:r>
          </w:p>
        </w:tc>
      </w:tr>
      <w:tr w:rsidR="00C81188" w:rsidRPr="004B127C" w:rsidTr="00EE01EF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DE1B3F" w:rsidRDefault="00EE01E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Address</w:t>
            </w:r>
            <w:r w:rsidR="001D2340" w:rsidRPr="00DE1B3F">
              <w:rPr>
                <w:b/>
                <w:sz w:val="22"/>
                <w:szCs w:val="22"/>
              </w:rPr>
              <w:t>:</w:t>
            </w:r>
          </w:p>
        </w:tc>
      </w:tr>
      <w:tr w:rsidR="00C92FF3" w:rsidRPr="004B127C" w:rsidTr="00EE01EF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DE1B3F" w:rsidRDefault="009622B2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City</w:t>
            </w:r>
            <w:r w:rsidR="001D2340" w:rsidRPr="00DE1B3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DE1B3F" w:rsidRDefault="00EE01E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County</w:t>
            </w:r>
            <w:r w:rsidR="00DE1B3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DE1B3F" w:rsidRDefault="00EE01E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Postcode:</w:t>
            </w:r>
          </w:p>
        </w:tc>
      </w:tr>
      <w:tr w:rsidR="00EE01EF" w:rsidRPr="004B127C" w:rsidTr="00EE01EF">
        <w:trPr>
          <w:cantSplit/>
          <w:trHeight w:val="259"/>
          <w:jc w:val="center"/>
        </w:trPr>
        <w:tc>
          <w:tcPr>
            <w:tcW w:w="49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01EF" w:rsidRPr="00DE1B3F" w:rsidRDefault="00EE01E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New to yoga?</w:t>
            </w:r>
          </w:p>
        </w:tc>
        <w:tc>
          <w:tcPr>
            <w:tcW w:w="462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01EF" w:rsidRPr="00DE1B3F" w:rsidRDefault="00EE01E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Tel:</w:t>
            </w:r>
          </w:p>
        </w:tc>
      </w:tr>
      <w:tr w:rsidR="0056338C" w:rsidRPr="004B127C" w:rsidTr="00EE01EF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DE1B3F" w:rsidRDefault="00EE01E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Email</w:t>
            </w:r>
            <w:r w:rsidR="001D2340" w:rsidRPr="00DE1B3F">
              <w:rPr>
                <w:b/>
                <w:sz w:val="22"/>
                <w:szCs w:val="22"/>
              </w:rPr>
              <w:t>:</w:t>
            </w:r>
          </w:p>
        </w:tc>
      </w:tr>
      <w:tr w:rsidR="00EE01EF" w:rsidRPr="004B127C" w:rsidTr="00EC0749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E01EF" w:rsidRPr="004B127C" w:rsidRDefault="00EE01EF" w:rsidP="00EC0749">
            <w:pPr>
              <w:pStyle w:val="Heading2"/>
              <w:rPr>
                <w:sz w:val="22"/>
                <w:szCs w:val="22"/>
              </w:rPr>
            </w:pPr>
            <w:r w:rsidRPr="004B127C">
              <w:rPr>
                <w:sz w:val="22"/>
                <w:szCs w:val="22"/>
              </w:rPr>
              <w:t>Personal information</w:t>
            </w:r>
          </w:p>
        </w:tc>
      </w:tr>
      <w:tr w:rsidR="00EE01EF" w:rsidRPr="004B127C" w:rsidTr="00EE01EF">
        <w:trPr>
          <w:cantSplit/>
          <w:trHeight w:val="259"/>
          <w:jc w:val="center"/>
        </w:trPr>
        <w:tc>
          <w:tcPr>
            <w:tcW w:w="4906" w:type="dxa"/>
            <w:gridSpan w:val="2"/>
            <w:shd w:val="clear" w:color="auto" w:fill="auto"/>
            <w:vAlign w:val="center"/>
          </w:tcPr>
          <w:p w:rsidR="00EE01EF" w:rsidRPr="00DE1B3F" w:rsidRDefault="00EE01E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1</w:t>
            </w:r>
            <w:r w:rsidRPr="00DE1B3F">
              <w:rPr>
                <w:b/>
                <w:sz w:val="22"/>
                <w:szCs w:val="22"/>
                <w:vertAlign w:val="superscript"/>
              </w:rPr>
              <w:t>st</w:t>
            </w:r>
            <w:r w:rsidRPr="00DE1B3F">
              <w:rPr>
                <w:b/>
                <w:sz w:val="22"/>
                <w:szCs w:val="22"/>
              </w:rPr>
              <w:t>/2</w:t>
            </w:r>
            <w:r w:rsidRPr="00DE1B3F">
              <w:rPr>
                <w:b/>
                <w:sz w:val="22"/>
                <w:szCs w:val="22"/>
                <w:vertAlign w:val="superscript"/>
              </w:rPr>
              <w:t>nd</w:t>
            </w:r>
            <w:r w:rsidRPr="00DE1B3F">
              <w:rPr>
                <w:b/>
                <w:sz w:val="22"/>
                <w:szCs w:val="22"/>
              </w:rPr>
              <w:t>/3</w:t>
            </w:r>
            <w:r w:rsidRPr="00DE1B3F">
              <w:rPr>
                <w:b/>
                <w:sz w:val="22"/>
                <w:szCs w:val="22"/>
                <w:vertAlign w:val="superscript"/>
              </w:rPr>
              <w:t>rd</w:t>
            </w:r>
            <w:r w:rsidRPr="00DE1B3F">
              <w:rPr>
                <w:b/>
                <w:sz w:val="22"/>
                <w:szCs w:val="22"/>
              </w:rPr>
              <w:t xml:space="preserve"> Baby?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="00EE01EF" w:rsidRPr="00DE1B3F" w:rsidRDefault="00EE01E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Ages of other children:</w:t>
            </w:r>
          </w:p>
        </w:tc>
      </w:tr>
      <w:tr w:rsidR="00DE1B3F" w:rsidRPr="004B127C" w:rsidTr="005F03F2">
        <w:trPr>
          <w:cantSplit/>
          <w:trHeight w:val="259"/>
          <w:jc w:val="center"/>
        </w:trPr>
        <w:tc>
          <w:tcPr>
            <w:tcW w:w="49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1B3F" w:rsidRPr="00DE1B3F" w:rsidRDefault="00DE1B3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Are you living with a partner?</w:t>
            </w:r>
          </w:p>
        </w:tc>
        <w:tc>
          <w:tcPr>
            <w:tcW w:w="462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1B3F" w:rsidRPr="00DE1B3F" w:rsidRDefault="00DE1B3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Partner’s name:</w:t>
            </w:r>
          </w:p>
        </w:tc>
      </w:tr>
      <w:tr w:rsidR="005F03F2" w:rsidRPr="004B127C" w:rsidTr="00F414EA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F03F2" w:rsidRPr="00DE1B3F" w:rsidRDefault="005F03F2" w:rsidP="00326F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your profession?</w:t>
            </w:r>
          </w:p>
        </w:tc>
      </w:tr>
      <w:tr w:rsidR="00DE1B3F" w:rsidRPr="004B127C" w:rsidTr="008C0A15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1B3F" w:rsidRPr="005F03F2" w:rsidRDefault="00DE1B3F" w:rsidP="00326F1B">
            <w:pPr>
              <w:rPr>
                <w:b/>
                <w:sz w:val="22"/>
                <w:szCs w:val="22"/>
              </w:rPr>
            </w:pPr>
            <w:r w:rsidRPr="00DE1B3F">
              <w:rPr>
                <w:b/>
                <w:sz w:val="22"/>
                <w:szCs w:val="22"/>
              </w:rPr>
              <w:t>Where do you plan to give birth?</w:t>
            </w:r>
          </w:p>
        </w:tc>
      </w:tr>
      <w:tr w:rsidR="00DE1B3F" w:rsidRPr="004B127C" w:rsidTr="008C0A15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1B3F" w:rsidRPr="005F03F2" w:rsidRDefault="00DE1B3F" w:rsidP="00326F1B">
            <w:pPr>
              <w:rPr>
                <w:b/>
                <w:sz w:val="22"/>
                <w:szCs w:val="22"/>
              </w:rPr>
            </w:pPr>
            <w:r w:rsidRPr="005F03F2">
              <w:rPr>
                <w:b/>
                <w:sz w:val="22"/>
                <w:szCs w:val="22"/>
              </w:rPr>
              <w:t>Are you happy with your choice of birthplace?</w:t>
            </w:r>
          </w:p>
        </w:tc>
      </w:tr>
      <w:tr w:rsidR="00DE1B3F" w:rsidRPr="004B127C" w:rsidTr="008C0A15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1B3F" w:rsidRPr="005F03F2" w:rsidRDefault="00DE1B3F" w:rsidP="00326F1B">
            <w:pPr>
              <w:rPr>
                <w:b/>
                <w:sz w:val="22"/>
                <w:szCs w:val="22"/>
              </w:rPr>
            </w:pPr>
            <w:r w:rsidRPr="005F03F2">
              <w:rPr>
                <w:b/>
                <w:sz w:val="22"/>
                <w:szCs w:val="22"/>
              </w:rPr>
              <w:t>How is your general health?</w:t>
            </w:r>
          </w:p>
          <w:p w:rsidR="00DE1B3F" w:rsidRDefault="00DE1B3F" w:rsidP="00326F1B">
            <w:pPr>
              <w:rPr>
                <w:sz w:val="22"/>
                <w:szCs w:val="22"/>
              </w:rPr>
            </w:pPr>
          </w:p>
        </w:tc>
      </w:tr>
      <w:tr w:rsidR="00DE1B3F" w:rsidRPr="004B127C" w:rsidTr="008C0A15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1B3F" w:rsidRPr="005F03F2" w:rsidRDefault="00DE1B3F" w:rsidP="00326F1B">
            <w:pPr>
              <w:rPr>
                <w:b/>
                <w:sz w:val="22"/>
                <w:szCs w:val="22"/>
              </w:rPr>
            </w:pPr>
            <w:r w:rsidRPr="005F03F2">
              <w:rPr>
                <w:b/>
                <w:sz w:val="22"/>
                <w:szCs w:val="22"/>
              </w:rPr>
              <w:t>Do you carry any prescribed medication with you?</w:t>
            </w:r>
          </w:p>
          <w:p w:rsidR="00DE1B3F" w:rsidRDefault="00DE1B3F" w:rsidP="00326F1B">
            <w:pPr>
              <w:rPr>
                <w:sz w:val="22"/>
                <w:szCs w:val="22"/>
              </w:rPr>
            </w:pPr>
          </w:p>
        </w:tc>
      </w:tr>
      <w:tr w:rsidR="00EE01EF" w:rsidRPr="004B127C" w:rsidTr="007F5D0E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01EF" w:rsidRPr="004B127C" w:rsidRDefault="00EE01EF" w:rsidP="00326F1B">
            <w:pPr>
              <w:rPr>
                <w:sz w:val="22"/>
                <w:szCs w:val="22"/>
              </w:rPr>
            </w:pPr>
            <w:r w:rsidRPr="005F03F2">
              <w:rPr>
                <w:b/>
                <w:sz w:val="22"/>
                <w:szCs w:val="22"/>
              </w:rPr>
              <w:t>Any problems in this pregnancy?</w:t>
            </w:r>
            <w:r w:rsidRPr="004B127C">
              <w:rPr>
                <w:sz w:val="22"/>
                <w:szCs w:val="22"/>
              </w:rPr>
              <w:t xml:space="preserve"> (</w:t>
            </w:r>
            <w:proofErr w:type="gramStart"/>
            <w:r w:rsidRPr="004B127C">
              <w:rPr>
                <w:sz w:val="22"/>
                <w:szCs w:val="22"/>
              </w:rPr>
              <w:t>e.g</w:t>
            </w:r>
            <w:proofErr w:type="gramEnd"/>
            <w:r w:rsidRPr="004B127C">
              <w:rPr>
                <w:sz w:val="22"/>
                <w:szCs w:val="22"/>
              </w:rPr>
              <w:t>. haemorrhoids, varicose veins, back pain, sickness, depression etc.)</w:t>
            </w:r>
          </w:p>
          <w:p w:rsidR="00EE01EF" w:rsidRPr="004B127C" w:rsidRDefault="00EE01EF" w:rsidP="00326F1B">
            <w:pPr>
              <w:rPr>
                <w:sz w:val="22"/>
                <w:szCs w:val="22"/>
              </w:rPr>
            </w:pPr>
          </w:p>
        </w:tc>
      </w:tr>
      <w:tr w:rsidR="00EE01EF" w:rsidRPr="004B127C" w:rsidTr="007F5D0E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B127C" w:rsidRPr="004B127C" w:rsidRDefault="00DE1B3F" w:rsidP="00326F1B">
            <w:pPr>
              <w:rPr>
                <w:sz w:val="22"/>
                <w:szCs w:val="22"/>
              </w:rPr>
            </w:pPr>
            <w:r w:rsidRPr="005F03F2">
              <w:rPr>
                <w:b/>
                <w:sz w:val="22"/>
                <w:szCs w:val="22"/>
              </w:rPr>
              <w:t>Details of pre-natal screening so far</w:t>
            </w:r>
            <w:r>
              <w:rPr>
                <w:sz w:val="22"/>
                <w:szCs w:val="22"/>
              </w:rPr>
              <w:t xml:space="preserve"> (e.g. AFP, amniocentesis, ultrasound, CVS et</w:t>
            </w:r>
            <w:r w:rsidR="005F03F2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.)</w:t>
            </w:r>
          </w:p>
          <w:p w:rsidR="00EE01EF" w:rsidRPr="004B127C" w:rsidRDefault="00EE01EF" w:rsidP="00326F1B">
            <w:pPr>
              <w:rPr>
                <w:sz w:val="22"/>
                <w:szCs w:val="22"/>
              </w:rPr>
            </w:pPr>
          </w:p>
        </w:tc>
      </w:tr>
      <w:tr w:rsidR="00DE1B3F" w:rsidRPr="004B127C" w:rsidTr="007F5D0E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E1B3F" w:rsidRDefault="00AF6F0A" w:rsidP="00326F1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Gy</w:t>
            </w:r>
            <w:r w:rsidR="00DE1B3F" w:rsidRPr="005F03F2">
              <w:rPr>
                <w:b/>
                <w:sz w:val="22"/>
                <w:szCs w:val="22"/>
              </w:rPr>
              <w:t>nae</w:t>
            </w:r>
            <w:proofErr w:type="spellEnd"/>
            <w:r w:rsidR="00DE1B3F" w:rsidRPr="005F03F2">
              <w:rPr>
                <w:b/>
                <w:sz w:val="22"/>
                <w:szCs w:val="22"/>
              </w:rPr>
              <w:t xml:space="preserve"> / Obstetric history</w:t>
            </w:r>
            <w:r w:rsidR="00DE1B3F">
              <w:rPr>
                <w:sz w:val="22"/>
                <w:szCs w:val="22"/>
              </w:rPr>
              <w:t xml:space="preserve"> (any previous complications, miscarriage, terminations, operations etc.</w:t>
            </w:r>
            <w:r w:rsidR="005F03F2">
              <w:rPr>
                <w:sz w:val="22"/>
                <w:szCs w:val="22"/>
              </w:rPr>
              <w:t>)</w:t>
            </w:r>
          </w:p>
          <w:p w:rsidR="00DE1B3F" w:rsidRDefault="00DE1B3F" w:rsidP="00326F1B">
            <w:pPr>
              <w:rPr>
                <w:sz w:val="22"/>
                <w:szCs w:val="22"/>
              </w:rPr>
            </w:pPr>
          </w:p>
        </w:tc>
      </w:tr>
      <w:tr w:rsidR="00EE01EF" w:rsidRPr="004B127C" w:rsidTr="007F5D0E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01EF" w:rsidRPr="005F03F2" w:rsidRDefault="00EE01EF" w:rsidP="00326F1B">
            <w:pPr>
              <w:rPr>
                <w:b/>
                <w:sz w:val="22"/>
                <w:szCs w:val="22"/>
              </w:rPr>
            </w:pPr>
            <w:r w:rsidRPr="005F03F2">
              <w:rPr>
                <w:b/>
                <w:sz w:val="22"/>
                <w:szCs w:val="22"/>
              </w:rPr>
              <w:t>Any past or current injuries?</w:t>
            </w:r>
          </w:p>
          <w:p w:rsidR="00EE01EF" w:rsidRPr="004B127C" w:rsidRDefault="00EE01EF" w:rsidP="00326F1B">
            <w:pPr>
              <w:rPr>
                <w:sz w:val="22"/>
                <w:szCs w:val="22"/>
              </w:rPr>
            </w:pPr>
          </w:p>
          <w:p w:rsidR="00EE01EF" w:rsidRPr="004B127C" w:rsidRDefault="00EE01EF" w:rsidP="00326F1B">
            <w:pPr>
              <w:rPr>
                <w:sz w:val="22"/>
                <w:szCs w:val="22"/>
              </w:rPr>
            </w:pPr>
          </w:p>
        </w:tc>
      </w:tr>
      <w:tr w:rsidR="00EE01EF" w:rsidRPr="004B127C" w:rsidTr="007F5D0E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E01EF" w:rsidRDefault="00EE01EF" w:rsidP="00326F1B">
            <w:pPr>
              <w:rPr>
                <w:sz w:val="22"/>
                <w:szCs w:val="22"/>
              </w:rPr>
            </w:pPr>
            <w:r w:rsidRPr="005F03F2">
              <w:rPr>
                <w:b/>
                <w:sz w:val="22"/>
                <w:szCs w:val="22"/>
              </w:rPr>
              <w:t>Any other problems at this time</w:t>
            </w:r>
            <w:r w:rsidR="005F03F2" w:rsidRPr="005F03F2">
              <w:rPr>
                <w:b/>
                <w:sz w:val="22"/>
                <w:szCs w:val="22"/>
              </w:rPr>
              <w:t>?</w:t>
            </w:r>
            <w:r w:rsidRPr="004B127C">
              <w:rPr>
                <w:sz w:val="22"/>
                <w:szCs w:val="22"/>
              </w:rPr>
              <w:t xml:space="preserve"> (</w:t>
            </w:r>
            <w:r w:rsidR="005F03F2">
              <w:rPr>
                <w:sz w:val="22"/>
                <w:szCs w:val="22"/>
              </w:rPr>
              <w:t xml:space="preserve">e.g. </w:t>
            </w:r>
            <w:r w:rsidRPr="004B127C">
              <w:rPr>
                <w:sz w:val="22"/>
                <w:szCs w:val="22"/>
              </w:rPr>
              <w:t xml:space="preserve">personal, relationship, family – please approach me after the class if </w:t>
            </w:r>
            <w:r w:rsidR="005F03F2">
              <w:rPr>
                <w:sz w:val="22"/>
                <w:szCs w:val="22"/>
              </w:rPr>
              <w:t>you would like help or support)</w:t>
            </w:r>
          </w:p>
          <w:p w:rsidR="00EE01EF" w:rsidRPr="004B127C" w:rsidRDefault="00EE01EF" w:rsidP="00326F1B">
            <w:pPr>
              <w:rPr>
                <w:sz w:val="22"/>
                <w:szCs w:val="22"/>
              </w:rPr>
            </w:pPr>
          </w:p>
        </w:tc>
      </w:tr>
      <w:tr w:rsidR="000077BD" w:rsidRPr="004B127C" w:rsidTr="00EE01EF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77BD" w:rsidRPr="004B127C" w:rsidRDefault="00EE01EF" w:rsidP="00574303">
            <w:pPr>
              <w:pStyle w:val="Heading2"/>
              <w:rPr>
                <w:sz w:val="22"/>
                <w:szCs w:val="22"/>
              </w:rPr>
            </w:pPr>
            <w:r w:rsidRPr="004B127C">
              <w:rPr>
                <w:sz w:val="22"/>
                <w:szCs w:val="22"/>
              </w:rPr>
              <w:t>Reference information</w:t>
            </w:r>
          </w:p>
        </w:tc>
      </w:tr>
      <w:tr w:rsidR="00F04B9B" w:rsidRPr="004B127C" w:rsidTr="00EE01EF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E01EF" w:rsidRPr="004B127C" w:rsidRDefault="00EE01EF" w:rsidP="005F03F2">
            <w:pPr>
              <w:rPr>
                <w:sz w:val="22"/>
                <w:szCs w:val="22"/>
              </w:rPr>
            </w:pPr>
            <w:r w:rsidRPr="005F03F2">
              <w:rPr>
                <w:b/>
                <w:sz w:val="22"/>
                <w:szCs w:val="22"/>
              </w:rPr>
              <w:t>How did you find out about these classes?</w:t>
            </w:r>
          </w:p>
        </w:tc>
      </w:tr>
      <w:tr w:rsidR="005314CE" w:rsidRPr="004B127C" w:rsidTr="00EE01EF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5314CE" w:rsidRPr="004B127C" w:rsidRDefault="005314CE" w:rsidP="005314CE">
            <w:pPr>
              <w:pStyle w:val="Heading2"/>
              <w:rPr>
                <w:sz w:val="22"/>
                <w:szCs w:val="22"/>
              </w:rPr>
            </w:pPr>
            <w:r w:rsidRPr="004B127C">
              <w:rPr>
                <w:sz w:val="22"/>
                <w:szCs w:val="22"/>
              </w:rPr>
              <w:t>Signature</w:t>
            </w:r>
          </w:p>
        </w:tc>
      </w:tr>
      <w:tr w:rsidR="005D4280" w:rsidRPr="004B127C" w:rsidTr="00EE01EF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D4280" w:rsidRPr="004B127C" w:rsidRDefault="005D4280" w:rsidP="00EE01EF">
            <w:pPr>
              <w:rPr>
                <w:sz w:val="22"/>
                <w:szCs w:val="22"/>
                <w:u w:val="single"/>
              </w:rPr>
            </w:pPr>
            <w:r w:rsidRPr="004B127C">
              <w:rPr>
                <w:b/>
                <w:sz w:val="22"/>
                <w:szCs w:val="22"/>
                <w:u w:val="single"/>
              </w:rPr>
              <w:t xml:space="preserve">I </w:t>
            </w:r>
            <w:r w:rsidR="00EE01EF" w:rsidRPr="004B127C">
              <w:rPr>
                <w:b/>
                <w:sz w:val="22"/>
                <w:szCs w:val="22"/>
                <w:u w:val="single"/>
              </w:rPr>
              <w:t>agree</w:t>
            </w:r>
            <w:r w:rsidR="00EE01EF" w:rsidRPr="004B127C">
              <w:rPr>
                <w:sz w:val="22"/>
                <w:szCs w:val="22"/>
                <w:u w:val="single"/>
              </w:rPr>
              <w:t xml:space="preserve"> for my own safety and well-being to inform the teacher at the beginning of the class should any changes in the above information occur, or if any medical, physical or emotional </w:t>
            </w:r>
            <w:proofErr w:type="gramStart"/>
            <w:r w:rsidR="00EE01EF" w:rsidRPr="004B127C">
              <w:rPr>
                <w:sz w:val="22"/>
                <w:szCs w:val="22"/>
                <w:u w:val="single"/>
              </w:rPr>
              <w:t>problem arise</w:t>
            </w:r>
            <w:proofErr w:type="gramEnd"/>
            <w:r w:rsidR="00EE01EF" w:rsidRPr="004B127C">
              <w:rPr>
                <w:sz w:val="22"/>
                <w:szCs w:val="22"/>
                <w:u w:val="single"/>
              </w:rPr>
              <w:t>.</w:t>
            </w:r>
          </w:p>
        </w:tc>
      </w:tr>
      <w:tr w:rsidR="005D4280" w:rsidRPr="004B127C" w:rsidTr="00EE01EF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4B127C" w:rsidRPr="004B127C" w:rsidRDefault="005D4280" w:rsidP="00326F1B">
            <w:pPr>
              <w:rPr>
                <w:sz w:val="22"/>
                <w:szCs w:val="22"/>
              </w:rPr>
            </w:pPr>
            <w:r w:rsidRPr="005F03F2">
              <w:rPr>
                <w:b/>
                <w:sz w:val="22"/>
                <w:szCs w:val="22"/>
              </w:rPr>
              <w:t xml:space="preserve">Signature of </w:t>
            </w:r>
            <w:r w:rsidR="001D2340" w:rsidRPr="005F03F2">
              <w:rPr>
                <w:b/>
                <w:sz w:val="22"/>
                <w:szCs w:val="22"/>
              </w:rPr>
              <w:t>a</w:t>
            </w:r>
            <w:r w:rsidRPr="005F03F2">
              <w:rPr>
                <w:b/>
                <w:sz w:val="22"/>
                <w:szCs w:val="22"/>
              </w:rPr>
              <w:t>pplicant</w:t>
            </w:r>
            <w:r w:rsidR="001D2340" w:rsidRPr="005F03F2">
              <w:rPr>
                <w:b/>
                <w:sz w:val="22"/>
                <w:szCs w:val="22"/>
              </w:rPr>
              <w:t>:</w:t>
            </w:r>
          </w:p>
          <w:p w:rsidR="004B127C" w:rsidRPr="004B127C" w:rsidRDefault="004B127C" w:rsidP="00326F1B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4B127C" w:rsidRPr="004B127C" w:rsidRDefault="005D4280" w:rsidP="00326F1B">
            <w:pPr>
              <w:rPr>
                <w:sz w:val="22"/>
                <w:szCs w:val="22"/>
              </w:rPr>
            </w:pPr>
            <w:r w:rsidRPr="005F03F2">
              <w:rPr>
                <w:b/>
                <w:sz w:val="22"/>
                <w:szCs w:val="22"/>
              </w:rPr>
              <w:t>Date</w:t>
            </w:r>
            <w:r w:rsidR="001D2340" w:rsidRPr="005F03F2">
              <w:rPr>
                <w:b/>
                <w:sz w:val="22"/>
                <w:szCs w:val="22"/>
              </w:rPr>
              <w:t>:</w:t>
            </w:r>
          </w:p>
          <w:p w:rsidR="004B127C" w:rsidRPr="004B127C" w:rsidRDefault="004B127C" w:rsidP="00326F1B">
            <w:pPr>
              <w:rPr>
                <w:sz w:val="22"/>
                <w:szCs w:val="22"/>
              </w:rPr>
            </w:pP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EF" w:rsidRDefault="00EE01EF">
      <w:r>
        <w:separator/>
      </w:r>
    </w:p>
  </w:endnote>
  <w:endnote w:type="continuationSeparator" w:id="0">
    <w:p w:rsidR="00EE01EF" w:rsidRDefault="00EE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EF" w:rsidRDefault="00EE01EF">
      <w:r>
        <w:separator/>
      </w:r>
    </w:p>
  </w:footnote>
  <w:footnote w:type="continuationSeparator" w:id="0">
    <w:p w:rsidR="00EE01EF" w:rsidRDefault="00EE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1EF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E4516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614BE"/>
    <w:rsid w:val="00384215"/>
    <w:rsid w:val="003C4E60"/>
    <w:rsid w:val="00400969"/>
    <w:rsid w:val="004035E6"/>
    <w:rsid w:val="00415F5F"/>
    <w:rsid w:val="0042038C"/>
    <w:rsid w:val="00461DCB"/>
    <w:rsid w:val="00491A66"/>
    <w:rsid w:val="004B127C"/>
    <w:rsid w:val="004B66C1"/>
    <w:rsid w:val="004D64E0"/>
    <w:rsid w:val="005314CE"/>
    <w:rsid w:val="00532E88"/>
    <w:rsid w:val="005360D4"/>
    <w:rsid w:val="0054754E"/>
    <w:rsid w:val="00555169"/>
    <w:rsid w:val="0056338C"/>
    <w:rsid w:val="00574303"/>
    <w:rsid w:val="005D4280"/>
    <w:rsid w:val="005F03F2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AF6F0A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E1B3F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01EF"/>
    <w:rsid w:val="00EE33CA"/>
    <w:rsid w:val="00F04B9B"/>
    <w:rsid w:val="00F0626A"/>
    <w:rsid w:val="00F149CC"/>
    <w:rsid w:val="00F242E0"/>
    <w:rsid w:val="00F46364"/>
    <w:rsid w:val="00F74AAD"/>
    <w:rsid w:val="00F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FB5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50A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B5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0A2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adams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0</TotalTime>
  <Pages>1</Pages>
  <Words>211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APEH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Chris Adams</dc:creator>
  <cp:lastModifiedBy>Chris Adams</cp:lastModifiedBy>
  <cp:revision>6</cp:revision>
  <cp:lastPrinted>2004-01-19T19:27:00Z</cp:lastPrinted>
  <dcterms:created xsi:type="dcterms:W3CDTF">2016-02-04T15:35:00Z</dcterms:created>
  <dcterms:modified xsi:type="dcterms:W3CDTF">2016-02-08T19:52:00Z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